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Pr="00E9430C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E9430C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Pr="00E9430C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3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04418DE" wp14:editId="5F7AD8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40221" w:rsidRPr="00E9430C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E9430C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Pr="00E9430C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E9430C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Pr="00E9430C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9430C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E9430C">
                <w:rPr>
                  <w:sz w:val="18"/>
                  <w:szCs w:val="18"/>
                </w:rPr>
                <w:t>PATNA</w:t>
              </w:r>
            </w:smartTag>
            <w:r w:rsidRPr="00E9430C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E9430C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E9430C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Pr="00E9430C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Pr="00E9430C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E943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2883E" wp14:editId="6FF1579C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19C1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E9430C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E9430C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40221" w:rsidRPr="00E9430C" w:rsidRDefault="00C40221" w:rsidP="00061C58">
            <w:pPr>
              <w:jc w:val="center"/>
              <w:rPr>
                <w:b/>
              </w:rPr>
            </w:pPr>
            <w:r w:rsidRPr="00E9430C">
              <w:rPr>
                <w:b/>
              </w:rPr>
              <w:t xml:space="preserve"> </w:t>
            </w:r>
          </w:p>
        </w:tc>
      </w:tr>
    </w:tbl>
    <w:p w:rsidR="00093A8E" w:rsidRPr="00E9430C" w:rsidRDefault="002013E7" w:rsidP="00BA49A1">
      <w:pPr>
        <w:rPr>
          <w:b/>
          <w:i/>
          <w:sz w:val="28"/>
          <w:szCs w:val="28"/>
        </w:rPr>
      </w:pPr>
      <w:r w:rsidRPr="002013E7">
        <w:rPr>
          <w:rFonts w:eastAsia="Calibri Light"/>
          <w:b/>
          <w:i/>
          <w:spacing w:val="-3"/>
          <w:sz w:val="28"/>
          <w:szCs w:val="28"/>
        </w:rPr>
        <w:t>CSX458</w:t>
      </w:r>
      <w:bookmarkStart w:id="0" w:name="_GoBack"/>
      <w:bookmarkEnd w:id="0"/>
      <w:r w:rsidR="00B331D0" w:rsidRPr="00E9430C">
        <w:rPr>
          <w:rFonts w:eastAsia="Calibri Light"/>
          <w:b/>
          <w:i/>
          <w:spacing w:val="-4"/>
          <w:sz w:val="28"/>
          <w:szCs w:val="28"/>
        </w:rPr>
        <w:tab/>
      </w:r>
      <w:r w:rsidR="00BB57EB" w:rsidRPr="00E9430C">
        <w:rPr>
          <w:rFonts w:eastAsia="Calibri Light"/>
          <w:b/>
          <w:i/>
          <w:spacing w:val="-4"/>
          <w:sz w:val="28"/>
          <w:szCs w:val="28"/>
        </w:rPr>
        <w:t>Wireless Sensor Networks</w:t>
      </w:r>
    </w:p>
    <w:p w:rsidR="00093A8E" w:rsidRPr="00E9430C" w:rsidRDefault="00093A8E">
      <w:pPr>
        <w:spacing w:line="200" w:lineRule="exact"/>
        <w:rPr>
          <w:sz w:val="24"/>
          <w:szCs w:val="24"/>
        </w:rPr>
      </w:pPr>
    </w:p>
    <w:p w:rsidR="00FE6B60" w:rsidRPr="00E9430C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E9430C">
        <w:rPr>
          <w:rFonts w:eastAsia="Calibri"/>
          <w:b/>
          <w:sz w:val="24"/>
          <w:szCs w:val="24"/>
        </w:rPr>
        <w:t>L-</w:t>
      </w:r>
      <w:r w:rsidRPr="00E9430C">
        <w:rPr>
          <w:rFonts w:eastAsia="Calibri"/>
          <w:b/>
          <w:spacing w:val="1"/>
          <w:sz w:val="24"/>
          <w:szCs w:val="24"/>
        </w:rPr>
        <w:t>T</w:t>
      </w:r>
      <w:r w:rsidRPr="00E9430C">
        <w:rPr>
          <w:rFonts w:eastAsia="Calibri"/>
          <w:b/>
          <w:sz w:val="24"/>
          <w:szCs w:val="24"/>
        </w:rPr>
        <w:t>-P-</w:t>
      </w:r>
      <w:r w:rsidRPr="00E9430C">
        <w:rPr>
          <w:rFonts w:eastAsia="Calibri"/>
          <w:b/>
          <w:spacing w:val="-2"/>
          <w:sz w:val="24"/>
          <w:szCs w:val="24"/>
        </w:rPr>
        <w:t>C</w:t>
      </w:r>
      <w:r w:rsidRPr="00E9430C">
        <w:rPr>
          <w:rFonts w:eastAsia="Calibri"/>
          <w:b/>
          <w:spacing w:val="1"/>
          <w:sz w:val="24"/>
          <w:szCs w:val="24"/>
        </w:rPr>
        <w:t>r</w:t>
      </w:r>
      <w:r w:rsidRPr="00E9430C">
        <w:rPr>
          <w:rFonts w:eastAsia="Calibri"/>
          <w:b/>
          <w:sz w:val="24"/>
          <w:szCs w:val="24"/>
        </w:rPr>
        <w:t>:</w:t>
      </w:r>
      <w:r w:rsidRPr="00E9430C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E9430C">
        <w:rPr>
          <w:rFonts w:eastAsia="Calibri"/>
          <w:b/>
          <w:spacing w:val="1"/>
          <w:sz w:val="24"/>
          <w:szCs w:val="24"/>
        </w:rPr>
        <w:t>3</w:t>
      </w:r>
      <w:r w:rsidRPr="00E9430C">
        <w:rPr>
          <w:rFonts w:eastAsia="Calibri"/>
          <w:b/>
          <w:spacing w:val="-3"/>
          <w:sz w:val="24"/>
          <w:szCs w:val="24"/>
        </w:rPr>
        <w:t>-</w:t>
      </w:r>
      <w:r w:rsidR="00F67FD6" w:rsidRPr="00E9430C">
        <w:rPr>
          <w:rFonts w:eastAsia="Calibri"/>
          <w:b/>
          <w:spacing w:val="1"/>
          <w:sz w:val="24"/>
          <w:szCs w:val="24"/>
        </w:rPr>
        <w:t>0</w:t>
      </w:r>
      <w:r w:rsidRPr="00E9430C">
        <w:rPr>
          <w:rFonts w:eastAsia="Calibri"/>
          <w:b/>
          <w:sz w:val="24"/>
          <w:szCs w:val="24"/>
        </w:rPr>
        <w:t>-</w:t>
      </w:r>
      <w:r w:rsidRPr="00E9430C">
        <w:rPr>
          <w:rFonts w:eastAsia="Calibri"/>
          <w:b/>
          <w:spacing w:val="1"/>
          <w:sz w:val="24"/>
          <w:szCs w:val="24"/>
        </w:rPr>
        <w:t>0</w:t>
      </w:r>
      <w:r w:rsidRPr="00E9430C">
        <w:rPr>
          <w:rFonts w:eastAsia="Calibri"/>
          <w:b/>
          <w:spacing w:val="-3"/>
          <w:sz w:val="24"/>
          <w:szCs w:val="24"/>
        </w:rPr>
        <w:t>-</w:t>
      </w:r>
      <w:r w:rsidRPr="00E9430C">
        <w:rPr>
          <w:rFonts w:eastAsia="Calibri"/>
          <w:b/>
          <w:sz w:val="24"/>
          <w:szCs w:val="24"/>
        </w:rPr>
        <w:t>3</w:t>
      </w:r>
    </w:p>
    <w:p w:rsidR="00D74C65" w:rsidRPr="00E9430C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:rsidR="00001299" w:rsidRPr="00E9430C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E9430C">
        <w:rPr>
          <w:rFonts w:eastAsia="Calibri"/>
          <w:b/>
          <w:sz w:val="24"/>
          <w:szCs w:val="24"/>
        </w:rPr>
        <w:t>Pre-requisites:</w:t>
      </w:r>
      <w:r w:rsidR="00191045" w:rsidRPr="00E9430C">
        <w:rPr>
          <w:rFonts w:eastAsia="Calibri"/>
          <w:b/>
          <w:sz w:val="24"/>
          <w:szCs w:val="24"/>
        </w:rPr>
        <w:t xml:space="preserve"> </w:t>
      </w:r>
      <w:r w:rsidR="0065632C" w:rsidRPr="00E9430C">
        <w:rPr>
          <w:rFonts w:eastAsia="Calibri"/>
          <w:sz w:val="24"/>
          <w:szCs w:val="24"/>
        </w:rPr>
        <w:t xml:space="preserve">Fundamentals of </w:t>
      </w:r>
      <w:r w:rsidR="00F61B9E" w:rsidRPr="00E9430C">
        <w:rPr>
          <w:rFonts w:eastAsia="Calibri"/>
          <w:sz w:val="24"/>
          <w:szCs w:val="24"/>
        </w:rPr>
        <w:t xml:space="preserve">Mobile </w:t>
      </w:r>
      <w:r w:rsidR="0065632C" w:rsidRPr="00E9430C">
        <w:rPr>
          <w:rFonts w:eastAsia="Calibri"/>
          <w:sz w:val="24"/>
          <w:szCs w:val="24"/>
        </w:rPr>
        <w:t>Communication, Computer networks</w:t>
      </w:r>
      <w:r w:rsidR="00561D37" w:rsidRPr="00E9430C">
        <w:rPr>
          <w:rFonts w:eastAsia="Calibri"/>
          <w:sz w:val="24"/>
          <w:szCs w:val="24"/>
        </w:rPr>
        <w:t xml:space="preserve">. </w:t>
      </w:r>
    </w:p>
    <w:p w:rsidR="00932F8A" w:rsidRPr="00E9430C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E327AC" w:rsidRPr="00E9430C" w:rsidRDefault="00932F8A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E9430C">
        <w:rPr>
          <w:rFonts w:eastAsia="Calibri"/>
          <w:b/>
          <w:sz w:val="24"/>
          <w:szCs w:val="24"/>
        </w:rPr>
        <w:t>Objectives:</w:t>
      </w:r>
      <w:r w:rsidR="0065632C" w:rsidRPr="00E9430C">
        <w:rPr>
          <w:rFonts w:eastAsia="Calibri"/>
          <w:b/>
          <w:sz w:val="24"/>
          <w:szCs w:val="24"/>
        </w:rPr>
        <w:t xml:space="preserve"> </w:t>
      </w:r>
    </w:p>
    <w:p w:rsidR="00E327AC" w:rsidRPr="00E9430C" w:rsidRDefault="00E327AC" w:rsidP="00E327AC">
      <w:pPr>
        <w:pStyle w:val="ListParagraph"/>
        <w:numPr>
          <w:ilvl w:val="0"/>
          <w:numId w:val="15"/>
        </w:numPr>
        <w:spacing w:line="260" w:lineRule="exact"/>
        <w:jc w:val="both"/>
        <w:rPr>
          <w:rFonts w:eastAsia="Calibri"/>
          <w:b/>
        </w:rPr>
      </w:pPr>
      <w:r w:rsidRPr="00E9430C">
        <w:rPr>
          <w:rFonts w:eastAsia="Calibri"/>
          <w:sz w:val="24"/>
          <w:szCs w:val="24"/>
        </w:rPr>
        <w:t xml:space="preserve">To understand basic concepts of wireless </w:t>
      </w:r>
      <w:r w:rsidR="00FE4F5E" w:rsidRPr="00E9430C">
        <w:rPr>
          <w:rFonts w:eastAsia="Calibri"/>
          <w:sz w:val="24"/>
          <w:szCs w:val="24"/>
        </w:rPr>
        <w:t>sensor networks</w:t>
      </w:r>
      <w:r w:rsidRPr="00E9430C">
        <w:rPr>
          <w:rFonts w:eastAsia="Calibri"/>
          <w:sz w:val="24"/>
          <w:szCs w:val="24"/>
        </w:rPr>
        <w:t>.</w:t>
      </w:r>
    </w:p>
    <w:p w:rsidR="00E327AC" w:rsidRPr="00E9430C" w:rsidRDefault="00E327AC" w:rsidP="00E327AC">
      <w:pPr>
        <w:pStyle w:val="ListParagraph"/>
        <w:numPr>
          <w:ilvl w:val="0"/>
          <w:numId w:val="15"/>
        </w:numPr>
        <w:spacing w:line="260" w:lineRule="exact"/>
        <w:jc w:val="both"/>
        <w:rPr>
          <w:rFonts w:eastAsia="Calibri"/>
          <w:b/>
        </w:rPr>
      </w:pPr>
      <w:r w:rsidRPr="00E9430C">
        <w:rPr>
          <w:rFonts w:eastAsia="Calibri"/>
          <w:sz w:val="24"/>
          <w:szCs w:val="24"/>
        </w:rPr>
        <w:t xml:space="preserve">To learn </w:t>
      </w:r>
      <w:r w:rsidR="00BE42CF" w:rsidRPr="00E9430C">
        <w:rPr>
          <w:rFonts w:eastAsia="Calibri"/>
          <w:sz w:val="24"/>
          <w:szCs w:val="24"/>
        </w:rPr>
        <w:t>about the MAC and Routing protocols.</w:t>
      </w:r>
    </w:p>
    <w:p w:rsidR="00E327AC" w:rsidRPr="00E9430C" w:rsidRDefault="00E327AC" w:rsidP="00E327AC">
      <w:pPr>
        <w:pStyle w:val="ListParagraph"/>
        <w:numPr>
          <w:ilvl w:val="0"/>
          <w:numId w:val="15"/>
        </w:numPr>
        <w:spacing w:line="260" w:lineRule="exact"/>
        <w:jc w:val="both"/>
        <w:rPr>
          <w:rFonts w:eastAsia="Calibri"/>
          <w:sz w:val="24"/>
        </w:rPr>
      </w:pPr>
      <w:r w:rsidRPr="00E9430C">
        <w:rPr>
          <w:rFonts w:eastAsia="Calibri"/>
          <w:sz w:val="24"/>
          <w:szCs w:val="24"/>
        </w:rPr>
        <w:t xml:space="preserve">To </w:t>
      </w:r>
      <w:r w:rsidR="00BE42CF" w:rsidRPr="00E9430C">
        <w:rPr>
          <w:rFonts w:eastAsia="Calibri"/>
          <w:sz w:val="24"/>
          <w:szCs w:val="24"/>
        </w:rPr>
        <w:t xml:space="preserve">understand the </w:t>
      </w:r>
      <w:r w:rsidR="00BE42CF" w:rsidRPr="00E9430C">
        <w:rPr>
          <w:rFonts w:eastAsia="Calibri"/>
          <w:sz w:val="24"/>
        </w:rPr>
        <w:t>middleware architecture and network management models for WSN.</w:t>
      </w:r>
    </w:p>
    <w:p w:rsidR="00BE42CF" w:rsidRPr="00E9430C" w:rsidRDefault="00BE42CF" w:rsidP="00BE42CF">
      <w:pPr>
        <w:pStyle w:val="ListParagraph"/>
        <w:spacing w:line="260" w:lineRule="exact"/>
        <w:jc w:val="both"/>
        <w:rPr>
          <w:rFonts w:eastAsia="Calibri"/>
          <w:sz w:val="24"/>
        </w:rPr>
      </w:pPr>
    </w:p>
    <w:p w:rsidR="00315983" w:rsidRPr="00E9430C" w:rsidRDefault="00315983" w:rsidP="00315983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E9430C">
        <w:rPr>
          <w:rFonts w:eastAsia="Calibri"/>
          <w:b/>
          <w:sz w:val="24"/>
          <w:szCs w:val="24"/>
        </w:rPr>
        <w:t>Course Outcomes:</w:t>
      </w:r>
    </w:p>
    <w:p w:rsidR="00315983" w:rsidRPr="00E9430C" w:rsidRDefault="00315983" w:rsidP="00315983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6569"/>
        <w:gridCol w:w="1773"/>
      </w:tblGrid>
      <w:tr w:rsidR="00BE42CF" w:rsidRPr="00E9430C" w:rsidTr="00BE42CF">
        <w:tc>
          <w:tcPr>
            <w:tcW w:w="810" w:type="dxa"/>
          </w:tcPr>
          <w:p w:rsidR="00BE42CF" w:rsidRPr="00E9430C" w:rsidRDefault="00BE42CF" w:rsidP="00B44988">
            <w:pPr>
              <w:jc w:val="both"/>
              <w:rPr>
                <w:b/>
                <w:sz w:val="24"/>
                <w:szCs w:val="24"/>
              </w:rPr>
            </w:pPr>
            <w:r w:rsidRPr="00E9430C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6569" w:type="dxa"/>
          </w:tcPr>
          <w:p w:rsidR="00BE42CF" w:rsidRPr="00E9430C" w:rsidRDefault="00BE42CF" w:rsidP="00B44988">
            <w:pPr>
              <w:jc w:val="both"/>
              <w:rPr>
                <w:b/>
                <w:sz w:val="24"/>
                <w:szCs w:val="24"/>
              </w:rPr>
            </w:pPr>
            <w:r w:rsidRPr="00E9430C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1773" w:type="dxa"/>
          </w:tcPr>
          <w:p w:rsidR="00BE42CF" w:rsidRPr="00E9430C" w:rsidRDefault="00BE42CF" w:rsidP="00B44988">
            <w:pPr>
              <w:jc w:val="both"/>
              <w:rPr>
                <w:b/>
                <w:sz w:val="24"/>
                <w:szCs w:val="24"/>
              </w:rPr>
            </w:pPr>
            <w:r w:rsidRPr="00E9430C">
              <w:rPr>
                <w:b/>
                <w:sz w:val="24"/>
                <w:szCs w:val="24"/>
              </w:rPr>
              <w:t>Mapping to PO</w:t>
            </w:r>
          </w:p>
        </w:tc>
      </w:tr>
      <w:tr w:rsidR="00BE42CF" w:rsidRPr="00E9430C" w:rsidTr="00BE42CF">
        <w:tc>
          <w:tcPr>
            <w:tcW w:w="810" w:type="dxa"/>
          </w:tcPr>
          <w:p w:rsidR="00BE42CF" w:rsidRPr="00E9430C" w:rsidRDefault="00BE42CF" w:rsidP="00B44988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CO-1</w:t>
            </w:r>
          </w:p>
        </w:tc>
        <w:tc>
          <w:tcPr>
            <w:tcW w:w="6569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Understand the WSN concepts, challenges and applications</w:t>
            </w:r>
          </w:p>
        </w:tc>
        <w:tc>
          <w:tcPr>
            <w:tcW w:w="1773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PO4</w:t>
            </w:r>
          </w:p>
        </w:tc>
      </w:tr>
      <w:tr w:rsidR="00BE42CF" w:rsidRPr="00E9430C" w:rsidTr="00BE42CF">
        <w:tc>
          <w:tcPr>
            <w:tcW w:w="810" w:type="dxa"/>
          </w:tcPr>
          <w:p w:rsidR="00BE42CF" w:rsidRPr="00E9430C" w:rsidRDefault="00BE42CF" w:rsidP="00B44988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CO-2</w:t>
            </w:r>
          </w:p>
        </w:tc>
        <w:tc>
          <w:tcPr>
            <w:tcW w:w="6569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Learn the hardware and software components and the operating environment</w:t>
            </w:r>
          </w:p>
        </w:tc>
        <w:tc>
          <w:tcPr>
            <w:tcW w:w="1773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PO2, PO3</w:t>
            </w:r>
          </w:p>
        </w:tc>
      </w:tr>
      <w:tr w:rsidR="00BE42CF" w:rsidRPr="00E9430C" w:rsidTr="00BE42CF">
        <w:tc>
          <w:tcPr>
            <w:tcW w:w="810" w:type="dxa"/>
          </w:tcPr>
          <w:p w:rsidR="00BE42CF" w:rsidRPr="00E9430C" w:rsidRDefault="00BE42CF" w:rsidP="00B44988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CO-3</w:t>
            </w:r>
          </w:p>
        </w:tc>
        <w:tc>
          <w:tcPr>
            <w:tcW w:w="6569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rFonts w:eastAsia="Verdana"/>
                <w:bCs/>
                <w:sz w:val="24"/>
                <w:szCs w:val="24"/>
              </w:rPr>
              <w:t xml:space="preserve">Learn the MAC protocols and Routing protocols used in WSN along with challenges and design issues </w:t>
            </w:r>
          </w:p>
        </w:tc>
        <w:tc>
          <w:tcPr>
            <w:tcW w:w="1773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PO2, PO3, PO4</w:t>
            </w:r>
          </w:p>
        </w:tc>
      </w:tr>
      <w:tr w:rsidR="00BE42CF" w:rsidRPr="00E9430C" w:rsidTr="00BE42CF">
        <w:tc>
          <w:tcPr>
            <w:tcW w:w="810" w:type="dxa"/>
          </w:tcPr>
          <w:p w:rsidR="00BE42CF" w:rsidRPr="00E9430C" w:rsidRDefault="00BE42CF" w:rsidP="00B44988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CO-4</w:t>
            </w:r>
          </w:p>
        </w:tc>
        <w:tc>
          <w:tcPr>
            <w:tcW w:w="6569" w:type="dxa"/>
          </w:tcPr>
          <w:p w:rsidR="00BE42CF" w:rsidRPr="00E9430C" w:rsidRDefault="00BE42CF" w:rsidP="00B44988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E9430C">
              <w:rPr>
                <w:rFonts w:eastAsia="Verdana"/>
                <w:bCs/>
                <w:sz w:val="24"/>
                <w:szCs w:val="24"/>
              </w:rPr>
              <w:t>Acquaint with the Transport Control Protocols</w:t>
            </w:r>
          </w:p>
        </w:tc>
        <w:tc>
          <w:tcPr>
            <w:tcW w:w="1773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PO2, PO4</w:t>
            </w:r>
          </w:p>
        </w:tc>
      </w:tr>
      <w:tr w:rsidR="00BE42CF" w:rsidRPr="00E9430C" w:rsidTr="00BE42CF">
        <w:tc>
          <w:tcPr>
            <w:tcW w:w="810" w:type="dxa"/>
          </w:tcPr>
          <w:p w:rsidR="00BE42CF" w:rsidRPr="00E9430C" w:rsidRDefault="00BE42CF" w:rsidP="00B44988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CO-5</w:t>
            </w:r>
          </w:p>
        </w:tc>
        <w:tc>
          <w:tcPr>
            <w:tcW w:w="6569" w:type="dxa"/>
          </w:tcPr>
          <w:p w:rsidR="00BE42CF" w:rsidRPr="00E9430C" w:rsidRDefault="00BE42CF" w:rsidP="00B44988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E9430C">
              <w:rPr>
                <w:rFonts w:eastAsia="Verdana"/>
                <w:bCs/>
                <w:sz w:val="24"/>
                <w:szCs w:val="24"/>
              </w:rPr>
              <w:t xml:space="preserve">Learn the Middleware architecture &amp; Network Management for WSN </w:t>
            </w:r>
          </w:p>
        </w:tc>
        <w:tc>
          <w:tcPr>
            <w:tcW w:w="1773" w:type="dxa"/>
          </w:tcPr>
          <w:p w:rsidR="00BE42CF" w:rsidRPr="00E9430C" w:rsidRDefault="00BE42CF" w:rsidP="00B44988">
            <w:pPr>
              <w:jc w:val="both"/>
              <w:rPr>
                <w:sz w:val="24"/>
                <w:szCs w:val="24"/>
              </w:rPr>
            </w:pPr>
            <w:r w:rsidRPr="00E9430C">
              <w:rPr>
                <w:sz w:val="24"/>
                <w:szCs w:val="24"/>
              </w:rPr>
              <w:t>PO2, PO3, PO6</w:t>
            </w:r>
          </w:p>
        </w:tc>
      </w:tr>
    </w:tbl>
    <w:p w:rsidR="00B50380" w:rsidRPr="00E9430C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C85DAF" w:rsidRPr="00E9430C" w:rsidRDefault="00C85DAF" w:rsidP="00C85DA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b/>
          <w:color w:val="242424"/>
        </w:rPr>
      </w:pPr>
      <w:r w:rsidRPr="00E9430C">
        <w:rPr>
          <w:b/>
          <w:color w:val="242424"/>
        </w:rPr>
        <w:t>Course Contents:</w:t>
      </w:r>
    </w:p>
    <w:p w:rsidR="00F87B05" w:rsidRPr="00E9430C" w:rsidRDefault="00F87B05" w:rsidP="00F87B05">
      <w:pPr>
        <w:pStyle w:val="NormalWeb"/>
        <w:shd w:val="clear" w:color="auto" w:fill="FFFFFF"/>
        <w:tabs>
          <w:tab w:val="left" w:pos="7890"/>
        </w:tabs>
        <w:spacing w:before="0" w:beforeAutospacing="0" w:after="0" w:afterAutospacing="0"/>
        <w:textAlignment w:val="baseline"/>
        <w:rPr>
          <w:b/>
          <w:color w:val="242424"/>
        </w:rPr>
      </w:pPr>
      <w:r w:rsidRPr="00E9430C">
        <w:rPr>
          <w:b/>
          <w:color w:val="242424"/>
        </w:rPr>
        <w:t>Unit-I:</w:t>
      </w:r>
      <w:r w:rsidRPr="00E9430C">
        <w:rPr>
          <w:b/>
          <w:color w:val="242424"/>
        </w:rPr>
        <w:tab/>
      </w:r>
      <w:r w:rsidR="00E9430C">
        <w:rPr>
          <w:b/>
          <w:color w:val="000000"/>
        </w:rPr>
        <w:t>Lectures: 3</w:t>
      </w: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E9430C">
        <w:rPr>
          <w:color w:val="242424"/>
        </w:rPr>
        <w:t>Introduction: Introduction to Wireless Sensor Network (WSN), Sensor Network Architectural Elements, Challenges and Hurdles, Applications of WSN.</w:t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  <w:t xml:space="preserve">   </w:t>
      </w:r>
      <w:r w:rsidRPr="00E9430C">
        <w:rPr>
          <w:color w:val="242424"/>
        </w:rPr>
        <w:tab/>
      </w:r>
    </w:p>
    <w:p w:rsidR="00F87B05" w:rsidRPr="00E9430C" w:rsidRDefault="00F87B05" w:rsidP="00F87B05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b/>
          <w:color w:val="242424"/>
        </w:rPr>
      </w:pPr>
      <w:r w:rsidRPr="00E9430C">
        <w:rPr>
          <w:b/>
          <w:color w:val="242424"/>
        </w:rPr>
        <w:t>Unit-II:</w:t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000000"/>
        </w:rPr>
        <w:t>Lectures: 6</w:t>
      </w: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E9430C">
        <w:rPr>
          <w:color w:val="242424"/>
        </w:rPr>
        <w:t>Sensor and Transmission Technology: Sensor Node Technology, Operating System design issues for Sensor Node, Radio Technology Primer.</w:t>
      </w:r>
      <w:r w:rsidRPr="00E9430C">
        <w:rPr>
          <w:color w:val="242424"/>
        </w:rPr>
        <w:tab/>
        <w:t xml:space="preserve"> </w:t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F87B05" w:rsidRPr="00E9430C" w:rsidRDefault="00F87B05" w:rsidP="00E943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42424"/>
        </w:rPr>
      </w:pPr>
      <w:r w:rsidRPr="00E9430C">
        <w:rPr>
          <w:b/>
          <w:color w:val="242424"/>
        </w:rPr>
        <w:t>Unit-III:</w:t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000000"/>
        </w:rPr>
        <w:t>Lectures: 15</w:t>
      </w:r>
      <w:r w:rsidRPr="00E9430C">
        <w:rPr>
          <w:color w:val="242424"/>
        </w:rPr>
        <w:br/>
        <w:t>Communication Protocols: MAC Protocols: Fundamentals of MAC Protocols, MAC Protocols for WSN, Routing Protocols: Data Dissemination and Gathering, Routing Challenges and Design Issues, Routing Strategies in WSN.</w:t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  <w:t xml:space="preserve">    </w:t>
      </w:r>
    </w:p>
    <w:p w:rsidR="00F87B05" w:rsidRPr="00E9430C" w:rsidRDefault="00F87B05" w:rsidP="00E9430C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42424"/>
        </w:rPr>
      </w:pPr>
      <w:r w:rsidRPr="00E9430C">
        <w:rPr>
          <w:b/>
          <w:color w:val="242424"/>
        </w:rPr>
        <w:t>Unit-IV:</w:t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 w:rsidRPr="00E630E8">
        <w:rPr>
          <w:b/>
          <w:color w:val="000000"/>
        </w:rPr>
        <w:t xml:space="preserve">Lectures: </w:t>
      </w:r>
      <w:r w:rsidR="00E9430C">
        <w:rPr>
          <w:b/>
          <w:color w:val="000000"/>
        </w:rPr>
        <w:t>6</w:t>
      </w:r>
      <w:r w:rsidRPr="00E9430C">
        <w:rPr>
          <w:color w:val="242424"/>
        </w:rPr>
        <w:br/>
        <w:t>Transport Control Protocols: Traditional Transport Control Protocols, Design Issues in Transport Protocols.</w:t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</w:p>
    <w:p w:rsidR="00F87B05" w:rsidRPr="00E9430C" w:rsidRDefault="00F87B05" w:rsidP="00F87B05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b/>
          <w:color w:val="242424"/>
        </w:rPr>
      </w:pPr>
      <w:r w:rsidRPr="00E9430C">
        <w:rPr>
          <w:b/>
          <w:color w:val="242424"/>
        </w:rPr>
        <w:t>Unit V:</w:t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000000"/>
        </w:rPr>
        <w:t>Lectures: 5</w:t>
      </w: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242424"/>
        </w:rPr>
      </w:pPr>
      <w:r w:rsidRPr="00E9430C">
        <w:rPr>
          <w:color w:val="242424"/>
        </w:rPr>
        <w:t>Middleware for WSN: WSN Middleware Principles, Middleware Architecture.</w:t>
      </w:r>
      <w:r w:rsidRPr="00E9430C">
        <w:rPr>
          <w:color w:val="242424"/>
        </w:rPr>
        <w:tab/>
      </w:r>
      <w:r w:rsidRPr="00E9430C">
        <w:rPr>
          <w:color w:val="242424"/>
        </w:rPr>
        <w:tab/>
        <w:t xml:space="preserve">    </w:t>
      </w:r>
    </w:p>
    <w:p w:rsidR="00F87B05" w:rsidRPr="00E9430C" w:rsidRDefault="00F87B05" w:rsidP="00F87B05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b/>
          <w:color w:val="242424"/>
        </w:rPr>
      </w:pPr>
      <w:r w:rsidRPr="00E9430C">
        <w:rPr>
          <w:b/>
          <w:color w:val="242424"/>
        </w:rPr>
        <w:t>Unit VI:</w:t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242424"/>
        </w:rPr>
        <w:tab/>
      </w:r>
      <w:r w:rsidR="00E9430C">
        <w:rPr>
          <w:b/>
          <w:color w:val="000000"/>
        </w:rPr>
        <w:t>Lectures: 7</w:t>
      </w: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242424"/>
        </w:rPr>
      </w:pPr>
      <w:r w:rsidRPr="00E9430C">
        <w:rPr>
          <w:color w:val="242424"/>
        </w:rPr>
        <w:t>Network Management for WSN: Network Management Requirements, Traditional Network Management Models, Network Management Design Issues.</w:t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</w:r>
      <w:r w:rsidRPr="00E9430C">
        <w:rPr>
          <w:color w:val="242424"/>
        </w:rPr>
        <w:tab/>
        <w:t xml:space="preserve">   </w:t>
      </w:r>
    </w:p>
    <w:p w:rsidR="00F87B05" w:rsidRPr="00E9430C" w:rsidRDefault="00F87B05" w:rsidP="00F87B05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color w:val="242424"/>
        </w:rPr>
      </w:pPr>
    </w:p>
    <w:p w:rsidR="00BC3DEE" w:rsidRPr="00E9430C" w:rsidRDefault="00BC3DEE" w:rsidP="00F87B05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color w:val="242424"/>
        </w:rPr>
      </w:pPr>
    </w:p>
    <w:p w:rsidR="008A6087" w:rsidRPr="00E9430C" w:rsidRDefault="008A6087" w:rsidP="00F87B05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color w:val="242424"/>
        </w:rPr>
      </w:pPr>
    </w:p>
    <w:p w:rsidR="00BC3DEE" w:rsidRPr="00E9430C" w:rsidRDefault="00BC3DEE" w:rsidP="00F87B05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color w:val="242424"/>
        </w:rPr>
      </w:pPr>
    </w:p>
    <w:p w:rsidR="00F87B05" w:rsidRPr="00E9430C" w:rsidRDefault="00F87B05" w:rsidP="00F87B0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9430C">
        <w:rPr>
          <w:b/>
          <w:bCs/>
          <w:color w:val="000000"/>
          <w:sz w:val="24"/>
          <w:szCs w:val="24"/>
        </w:rPr>
        <w:t xml:space="preserve">Text Books: </w:t>
      </w:r>
    </w:p>
    <w:p w:rsidR="00F87B05" w:rsidRPr="00E9430C" w:rsidRDefault="00F87B05" w:rsidP="00F87B0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E9430C">
        <w:rPr>
          <w:color w:val="242424"/>
        </w:rPr>
        <w:t>Kazem, Sohraby, Daniel Minoli, Taieb Zanti, “Wireless Sensor Network: Technology, Protocols and Application”, John Wiley and Sons 1st Ed., 2007 (ISBN: 978-0-471-74300-2).</w:t>
      </w:r>
    </w:p>
    <w:p w:rsidR="00F87B05" w:rsidRPr="00E9430C" w:rsidRDefault="00F87B05" w:rsidP="00F87B0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42424"/>
        </w:rPr>
      </w:pPr>
    </w:p>
    <w:p w:rsidR="00F87B05" w:rsidRPr="00E9430C" w:rsidRDefault="00F87B05" w:rsidP="00F87B05">
      <w:pPr>
        <w:pStyle w:val="Default"/>
        <w:spacing w:after="240"/>
        <w:jc w:val="both"/>
        <w:rPr>
          <w:rFonts w:ascii="Times New Roman" w:hAnsi="Times New Roman" w:cs="Times New Roman"/>
          <w:b/>
          <w:bCs/>
          <w:color w:val="auto"/>
        </w:rPr>
      </w:pPr>
      <w:r w:rsidRPr="00E9430C">
        <w:rPr>
          <w:rFonts w:ascii="Times New Roman" w:hAnsi="Times New Roman" w:cs="Times New Roman"/>
          <w:b/>
          <w:bCs/>
          <w:color w:val="auto"/>
        </w:rPr>
        <w:t xml:space="preserve">Reference Books: </w:t>
      </w:r>
    </w:p>
    <w:p w:rsidR="00F87B05" w:rsidRPr="00E9430C" w:rsidRDefault="00F87B05" w:rsidP="00F87B0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E9430C">
        <w:rPr>
          <w:rFonts w:ascii="Times New Roman" w:hAnsi="Times New Roman" w:cs="Times New Roman"/>
          <w:color w:val="242424"/>
        </w:rPr>
        <w:t>Holger Karl, Andreas Willig, “Protocols and Architectures for Wireless Sensor Network”, John Wiley and Sons, 2005 (ISBN: 978-0-470-09511-9).</w:t>
      </w:r>
    </w:p>
    <w:p w:rsidR="00F87B05" w:rsidRPr="00E9430C" w:rsidRDefault="00F87B05" w:rsidP="00F87B0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E9430C">
        <w:rPr>
          <w:rFonts w:ascii="Times New Roman" w:hAnsi="Times New Roman" w:cs="Times New Roman"/>
          <w:color w:val="242424"/>
        </w:rPr>
        <w:t>Raghavendra, Cauligi S, Sivalingam, Krishna M., Zanti Taieb, “Wireless Sensor Network”, Springer 1st Ed. 2004 (ISBN: 978-4020-7883-5).</w:t>
      </w:r>
    </w:p>
    <w:p w:rsidR="00F87B05" w:rsidRPr="00E9430C" w:rsidRDefault="00F87B05" w:rsidP="00F87B0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E9430C">
        <w:rPr>
          <w:rFonts w:ascii="Times New Roman" w:hAnsi="Times New Roman" w:cs="Times New Roman"/>
          <w:color w:val="242424"/>
        </w:rPr>
        <w:t>Feng Zhao, Leonidas Guibas, “Wireless Sensor Network”, Elsevier, 1st Ed. 2004 (ISBN:     13- 978- 1-55860-914-3).</w:t>
      </w:r>
    </w:p>
    <w:p w:rsidR="00F87B05" w:rsidRPr="00E9430C" w:rsidRDefault="00F87B05" w:rsidP="00F87B0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E9430C">
        <w:rPr>
          <w:rFonts w:ascii="Times New Roman" w:hAnsi="Times New Roman" w:cs="Times New Roman"/>
          <w:color w:val="242424"/>
        </w:rPr>
        <w:t>B. Krishnamachari, “Networking Wireless Sensors”, Cambridge University Press.</w:t>
      </w:r>
    </w:p>
    <w:p w:rsidR="00F87B05" w:rsidRPr="00E9430C" w:rsidRDefault="00F87B05" w:rsidP="00F87B0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E9430C">
        <w:rPr>
          <w:rFonts w:ascii="Times New Roman" w:hAnsi="Times New Roman" w:cs="Times New Roman"/>
          <w:color w:val="242424"/>
        </w:rPr>
        <w:t>N. P. Mahalik, “Sensor Networks and Configuration: Fundamentals, Standards, Platforms, and Applications” Springer Verlag.</w:t>
      </w:r>
    </w:p>
    <w:p w:rsidR="00B03CB8" w:rsidRPr="00E9430C" w:rsidRDefault="00B03CB8" w:rsidP="004967A9">
      <w:pPr>
        <w:rPr>
          <w:b/>
          <w:sz w:val="24"/>
          <w:szCs w:val="24"/>
        </w:rPr>
      </w:pPr>
    </w:p>
    <w:sectPr w:rsidR="00B03CB8" w:rsidRPr="00E9430C" w:rsidSect="004967A9">
      <w:pgSz w:w="11907" w:h="16839" w:code="9"/>
      <w:pgMar w:top="720" w:right="720" w:bottom="450" w:left="126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9E" w:rsidRDefault="00467E9E">
      <w:r>
        <w:separator/>
      </w:r>
    </w:p>
  </w:endnote>
  <w:endnote w:type="continuationSeparator" w:id="0">
    <w:p w:rsidR="00467E9E" w:rsidRDefault="004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9E" w:rsidRDefault="00467E9E">
      <w:r>
        <w:separator/>
      </w:r>
    </w:p>
  </w:footnote>
  <w:footnote w:type="continuationSeparator" w:id="0">
    <w:p w:rsidR="00467E9E" w:rsidRDefault="004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28B"/>
    <w:multiLevelType w:val="hybridMultilevel"/>
    <w:tmpl w:val="DA8A80B2"/>
    <w:lvl w:ilvl="0" w:tplc="C940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7E271E0"/>
    <w:multiLevelType w:val="hybridMultilevel"/>
    <w:tmpl w:val="EBE4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D9C7E3A"/>
    <w:multiLevelType w:val="hybridMultilevel"/>
    <w:tmpl w:val="D5B6401C"/>
    <w:lvl w:ilvl="0" w:tplc="0D5A8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562"/>
    <w:multiLevelType w:val="hybridMultilevel"/>
    <w:tmpl w:val="57E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F27"/>
    <w:multiLevelType w:val="hybridMultilevel"/>
    <w:tmpl w:val="F5902786"/>
    <w:lvl w:ilvl="0" w:tplc="CF1A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6ECE"/>
    <w:multiLevelType w:val="hybridMultilevel"/>
    <w:tmpl w:val="F418E958"/>
    <w:lvl w:ilvl="0" w:tplc="B06A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trC0MDU3NLEwMzNW0lEKTi0uzszPAykwrgUAn1GZsSwAAAA="/>
  </w:docVars>
  <w:rsids>
    <w:rsidRoot w:val="00093A8E"/>
    <w:rsid w:val="00000B7E"/>
    <w:rsid w:val="00001299"/>
    <w:rsid w:val="00012B10"/>
    <w:rsid w:val="00021854"/>
    <w:rsid w:val="0002792F"/>
    <w:rsid w:val="00030CB2"/>
    <w:rsid w:val="000416E6"/>
    <w:rsid w:val="00042A05"/>
    <w:rsid w:val="00046546"/>
    <w:rsid w:val="00057CB9"/>
    <w:rsid w:val="00057DC7"/>
    <w:rsid w:val="000600E6"/>
    <w:rsid w:val="000634FE"/>
    <w:rsid w:val="00064D8C"/>
    <w:rsid w:val="000711CF"/>
    <w:rsid w:val="00080169"/>
    <w:rsid w:val="00083F66"/>
    <w:rsid w:val="00093A8E"/>
    <w:rsid w:val="000B0D66"/>
    <w:rsid w:val="000B707C"/>
    <w:rsid w:val="000C0CEF"/>
    <w:rsid w:val="000C64F0"/>
    <w:rsid w:val="000D1097"/>
    <w:rsid w:val="000D2F1D"/>
    <w:rsid w:val="000D7A8A"/>
    <w:rsid w:val="000E0820"/>
    <w:rsid w:val="000F3D4A"/>
    <w:rsid w:val="00100E67"/>
    <w:rsid w:val="00102949"/>
    <w:rsid w:val="00103676"/>
    <w:rsid w:val="0011381E"/>
    <w:rsid w:val="00136BAC"/>
    <w:rsid w:val="00153A6B"/>
    <w:rsid w:val="00156FAB"/>
    <w:rsid w:val="00161681"/>
    <w:rsid w:val="00180C2F"/>
    <w:rsid w:val="00184DAB"/>
    <w:rsid w:val="00191045"/>
    <w:rsid w:val="001B0191"/>
    <w:rsid w:val="001C1E78"/>
    <w:rsid w:val="001C4589"/>
    <w:rsid w:val="001E48C9"/>
    <w:rsid w:val="001F72FC"/>
    <w:rsid w:val="002013E7"/>
    <w:rsid w:val="00214EC4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91172"/>
    <w:rsid w:val="002970C3"/>
    <w:rsid w:val="002970C5"/>
    <w:rsid w:val="002973F8"/>
    <w:rsid w:val="002B488F"/>
    <w:rsid w:val="002C2546"/>
    <w:rsid w:val="002D1BF8"/>
    <w:rsid w:val="002D3E45"/>
    <w:rsid w:val="002D726F"/>
    <w:rsid w:val="002E15AB"/>
    <w:rsid w:val="002E3DD6"/>
    <w:rsid w:val="002E49EC"/>
    <w:rsid w:val="002E4F38"/>
    <w:rsid w:val="002F2FD5"/>
    <w:rsid w:val="002F49FB"/>
    <w:rsid w:val="00301C02"/>
    <w:rsid w:val="003028D7"/>
    <w:rsid w:val="0030338F"/>
    <w:rsid w:val="00304B20"/>
    <w:rsid w:val="00306D4C"/>
    <w:rsid w:val="00315983"/>
    <w:rsid w:val="00322031"/>
    <w:rsid w:val="00323054"/>
    <w:rsid w:val="003321A5"/>
    <w:rsid w:val="003379B1"/>
    <w:rsid w:val="00353AC2"/>
    <w:rsid w:val="0035734B"/>
    <w:rsid w:val="0037295D"/>
    <w:rsid w:val="0039179A"/>
    <w:rsid w:val="00391CF3"/>
    <w:rsid w:val="00394501"/>
    <w:rsid w:val="003C6DD9"/>
    <w:rsid w:val="003E0030"/>
    <w:rsid w:val="003E5F31"/>
    <w:rsid w:val="003F0D36"/>
    <w:rsid w:val="003F3C2F"/>
    <w:rsid w:val="00403916"/>
    <w:rsid w:val="004055D0"/>
    <w:rsid w:val="00407253"/>
    <w:rsid w:val="00417844"/>
    <w:rsid w:val="004204E0"/>
    <w:rsid w:val="00431A05"/>
    <w:rsid w:val="00434E2D"/>
    <w:rsid w:val="004354E5"/>
    <w:rsid w:val="00443442"/>
    <w:rsid w:val="004452A0"/>
    <w:rsid w:val="0045299D"/>
    <w:rsid w:val="004547AB"/>
    <w:rsid w:val="004643AC"/>
    <w:rsid w:val="00465B1D"/>
    <w:rsid w:val="00467E9E"/>
    <w:rsid w:val="00490967"/>
    <w:rsid w:val="004967A9"/>
    <w:rsid w:val="004A01DE"/>
    <w:rsid w:val="004A2D51"/>
    <w:rsid w:val="004C6EE1"/>
    <w:rsid w:val="004D0CC8"/>
    <w:rsid w:val="004D6793"/>
    <w:rsid w:val="004E12AA"/>
    <w:rsid w:val="004E1C6C"/>
    <w:rsid w:val="004E75EF"/>
    <w:rsid w:val="004F473E"/>
    <w:rsid w:val="004F6CC9"/>
    <w:rsid w:val="004F7656"/>
    <w:rsid w:val="00510088"/>
    <w:rsid w:val="00526D82"/>
    <w:rsid w:val="0054275A"/>
    <w:rsid w:val="005434A2"/>
    <w:rsid w:val="0054388B"/>
    <w:rsid w:val="00546473"/>
    <w:rsid w:val="0055176A"/>
    <w:rsid w:val="00554B57"/>
    <w:rsid w:val="00561D37"/>
    <w:rsid w:val="005625BB"/>
    <w:rsid w:val="0056505F"/>
    <w:rsid w:val="005673C5"/>
    <w:rsid w:val="00582642"/>
    <w:rsid w:val="00583ACB"/>
    <w:rsid w:val="00587E6E"/>
    <w:rsid w:val="00590A88"/>
    <w:rsid w:val="005927E9"/>
    <w:rsid w:val="0059588C"/>
    <w:rsid w:val="00596B63"/>
    <w:rsid w:val="005A46E1"/>
    <w:rsid w:val="005A7602"/>
    <w:rsid w:val="005B1BC7"/>
    <w:rsid w:val="005B3515"/>
    <w:rsid w:val="005B3D0A"/>
    <w:rsid w:val="005C4855"/>
    <w:rsid w:val="005C5A90"/>
    <w:rsid w:val="005D0647"/>
    <w:rsid w:val="00613207"/>
    <w:rsid w:val="00614E15"/>
    <w:rsid w:val="00615208"/>
    <w:rsid w:val="006161CC"/>
    <w:rsid w:val="006170C6"/>
    <w:rsid w:val="0062139F"/>
    <w:rsid w:val="00625FD4"/>
    <w:rsid w:val="00634CCE"/>
    <w:rsid w:val="00644721"/>
    <w:rsid w:val="0065339F"/>
    <w:rsid w:val="0065632C"/>
    <w:rsid w:val="00656CEC"/>
    <w:rsid w:val="006741E8"/>
    <w:rsid w:val="00674B0A"/>
    <w:rsid w:val="0067598E"/>
    <w:rsid w:val="006759CA"/>
    <w:rsid w:val="00680342"/>
    <w:rsid w:val="00691A01"/>
    <w:rsid w:val="006A17B4"/>
    <w:rsid w:val="006A57BB"/>
    <w:rsid w:val="006B6AF6"/>
    <w:rsid w:val="006C3CBC"/>
    <w:rsid w:val="006D1ECC"/>
    <w:rsid w:val="006D55A4"/>
    <w:rsid w:val="006F260F"/>
    <w:rsid w:val="0072040B"/>
    <w:rsid w:val="0073557B"/>
    <w:rsid w:val="00740E58"/>
    <w:rsid w:val="00745DC2"/>
    <w:rsid w:val="00754FC0"/>
    <w:rsid w:val="00764050"/>
    <w:rsid w:val="007650A9"/>
    <w:rsid w:val="00791023"/>
    <w:rsid w:val="00794E0C"/>
    <w:rsid w:val="007970D8"/>
    <w:rsid w:val="007A2582"/>
    <w:rsid w:val="007D044D"/>
    <w:rsid w:val="007D702F"/>
    <w:rsid w:val="007F669D"/>
    <w:rsid w:val="007F7BAC"/>
    <w:rsid w:val="007F7BE7"/>
    <w:rsid w:val="00804DB8"/>
    <w:rsid w:val="00813FD6"/>
    <w:rsid w:val="00816B97"/>
    <w:rsid w:val="0082186D"/>
    <w:rsid w:val="00835CDC"/>
    <w:rsid w:val="00841CD8"/>
    <w:rsid w:val="008534EE"/>
    <w:rsid w:val="00863487"/>
    <w:rsid w:val="00873AEF"/>
    <w:rsid w:val="00886622"/>
    <w:rsid w:val="00887EEB"/>
    <w:rsid w:val="00890EDF"/>
    <w:rsid w:val="008970F6"/>
    <w:rsid w:val="008A6087"/>
    <w:rsid w:val="008B3BD0"/>
    <w:rsid w:val="008E74C7"/>
    <w:rsid w:val="008F3C88"/>
    <w:rsid w:val="008F6286"/>
    <w:rsid w:val="008F6CCA"/>
    <w:rsid w:val="008F7938"/>
    <w:rsid w:val="00932F8A"/>
    <w:rsid w:val="0093539D"/>
    <w:rsid w:val="0094023D"/>
    <w:rsid w:val="009503C0"/>
    <w:rsid w:val="00965E8F"/>
    <w:rsid w:val="00967394"/>
    <w:rsid w:val="00976571"/>
    <w:rsid w:val="009A00C9"/>
    <w:rsid w:val="009A1D83"/>
    <w:rsid w:val="009A20E2"/>
    <w:rsid w:val="009A276D"/>
    <w:rsid w:val="009A587C"/>
    <w:rsid w:val="009B6858"/>
    <w:rsid w:val="009C0AD4"/>
    <w:rsid w:val="009C2B22"/>
    <w:rsid w:val="009C6EE9"/>
    <w:rsid w:val="009D1564"/>
    <w:rsid w:val="009E09AB"/>
    <w:rsid w:val="009E0FEE"/>
    <w:rsid w:val="009F54E6"/>
    <w:rsid w:val="00A0005F"/>
    <w:rsid w:val="00A024B3"/>
    <w:rsid w:val="00A06F7F"/>
    <w:rsid w:val="00A26B1C"/>
    <w:rsid w:val="00A31568"/>
    <w:rsid w:val="00A35543"/>
    <w:rsid w:val="00A412AA"/>
    <w:rsid w:val="00A414CA"/>
    <w:rsid w:val="00A4325C"/>
    <w:rsid w:val="00A51666"/>
    <w:rsid w:val="00A618CC"/>
    <w:rsid w:val="00A74F5D"/>
    <w:rsid w:val="00A76155"/>
    <w:rsid w:val="00A933B5"/>
    <w:rsid w:val="00A96912"/>
    <w:rsid w:val="00AA5458"/>
    <w:rsid w:val="00AC7846"/>
    <w:rsid w:val="00AE15F9"/>
    <w:rsid w:val="00AE25D4"/>
    <w:rsid w:val="00AF1890"/>
    <w:rsid w:val="00AF3A2F"/>
    <w:rsid w:val="00B033EB"/>
    <w:rsid w:val="00B03CB8"/>
    <w:rsid w:val="00B10332"/>
    <w:rsid w:val="00B12799"/>
    <w:rsid w:val="00B21CCB"/>
    <w:rsid w:val="00B27952"/>
    <w:rsid w:val="00B307C8"/>
    <w:rsid w:val="00B331D0"/>
    <w:rsid w:val="00B42791"/>
    <w:rsid w:val="00B50380"/>
    <w:rsid w:val="00B522A2"/>
    <w:rsid w:val="00B5395B"/>
    <w:rsid w:val="00B5727B"/>
    <w:rsid w:val="00B728E8"/>
    <w:rsid w:val="00B77859"/>
    <w:rsid w:val="00B850FB"/>
    <w:rsid w:val="00B8737D"/>
    <w:rsid w:val="00B87648"/>
    <w:rsid w:val="00BA49A1"/>
    <w:rsid w:val="00BA60EF"/>
    <w:rsid w:val="00BB57EB"/>
    <w:rsid w:val="00BB63C6"/>
    <w:rsid w:val="00BB6B3C"/>
    <w:rsid w:val="00BC3DEE"/>
    <w:rsid w:val="00BC7966"/>
    <w:rsid w:val="00BE1DF6"/>
    <w:rsid w:val="00BE42CF"/>
    <w:rsid w:val="00C1741F"/>
    <w:rsid w:val="00C40221"/>
    <w:rsid w:val="00C40960"/>
    <w:rsid w:val="00C41DBD"/>
    <w:rsid w:val="00C66A82"/>
    <w:rsid w:val="00C73CB4"/>
    <w:rsid w:val="00C85641"/>
    <w:rsid w:val="00C85DAF"/>
    <w:rsid w:val="00CA7391"/>
    <w:rsid w:val="00CB2317"/>
    <w:rsid w:val="00CC13F8"/>
    <w:rsid w:val="00CC75C4"/>
    <w:rsid w:val="00CE281E"/>
    <w:rsid w:val="00CF289E"/>
    <w:rsid w:val="00CF2F10"/>
    <w:rsid w:val="00CF4884"/>
    <w:rsid w:val="00D13BA2"/>
    <w:rsid w:val="00D22AA3"/>
    <w:rsid w:val="00D329A4"/>
    <w:rsid w:val="00D3394F"/>
    <w:rsid w:val="00D36073"/>
    <w:rsid w:val="00D36690"/>
    <w:rsid w:val="00D46F7B"/>
    <w:rsid w:val="00D54D35"/>
    <w:rsid w:val="00D5696E"/>
    <w:rsid w:val="00D668A2"/>
    <w:rsid w:val="00D66AFB"/>
    <w:rsid w:val="00D74C65"/>
    <w:rsid w:val="00D77033"/>
    <w:rsid w:val="00D80F11"/>
    <w:rsid w:val="00D81182"/>
    <w:rsid w:val="00D82287"/>
    <w:rsid w:val="00D85430"/>
    <w:rsid w:val="00DA160A"/>
    <w:rsid w:val="00DB0718"/>
    <w:rsid w:val="00DC02EE"/>
    <w:rsid w:val="00DC27D1"/>
    <w:rsid w:val="00DC2BBD"/>
    <w:rsid w:val="00DC34CA"/>
    <w:rsid w:val="00DC4645"/>
    <w:rsid w:val="00DC5BBD"/>
    <w:rsid w:val="00DD0949"/>
    <w:rsid w:val="00DD4C02"/>
    <w:rsid w:val="00DE1AFD"/>
    <w:rsid w:val="00DF0A54"/>
    <w:rsid w:val="00DF0A9F"/>
    <w:rsid w:val="00DF53B1"/>
    <w:rsid w:val="00E1098D"/>
    <w:rsid w:val="00E1690A"/>
    <w:rsid w:val="00E17C96"/>
    <w:rsid w:val="00E20854"/>
    <w:rsid w:val="00E273B9"/>
    <w:rsid w:val="00E2746E"/>
    <w:rsid w:val="00E327AC"/>
    <w:rsid w:val="00E527B9"/>
    <w:rsid w:val="00E54FBA"/>
    <w:rsid w:val="00E7114B"/>
    <w:rsid w:val="00E81712"/>
    <w:rsid w:val="00E9430C"/>
    <w:rsid w:val="00E9522B"/>
    <w:rsid w:val="00EA2A34"/>
    <w:rsid w:val="00EB5B25"/>
    <w:rsid w:val="00EC4009"/>
    <w:rsid w:val="00ED0521"/>
    <w:rsid w:val="00ED6F85"/>
    <w:rsid w:val="00EE70E7"/>
    <w:rsid w:val="00EF1031"/>
    <w:rsid w:val="00F072F1"/>
    <w:rsid w:val="00F14AC3"/>
    <w:rsid w:val="00F16352"/>
    <w:rsid w:val="00F16D2A"/>
    <w:rsid w:val="00F20F76"/>
    <w:rsid w:val="00F26D4E"/>
    <w:rsid w:val="00F47ABB"/>
    <w:rsid w:val="00F5354F"/>
    <w:rsid w:val="00F61B9E"/>
    <w:rsid w:val="00F66557"/>
    <w:rsid w:val="00F67FD6"/>
    <w:rsid w:val="00F825BB"/>
    <w:rsid w:val="00F8319D"/>
    <w:rsid w:val="00F87B05"/>
    <w:rsid w:val="00F87D3F"/>
    <w:rsid w:val="00FA13B8"/>
    <w:rsid w:val="00FA3A1F"/>
    <w:rsid w:val="00FA4D22"/>
    <w:rsid w:val="00FB305B"/>
    <w:rsid w:val="00FB3F56"/>
    <w:rsid w:val="00FB670E"/>
    <w:rsid w:val="00FC6565"/>
    <w:rsid w:val="00FD1B50"/>
    <w:rsid w:val="00FD2EFF"/>
    <w:rsid w:val="00FD5035"/>
    <w:rsid w:val="00FE4F5E"/>
    <w:rsid w:val="00FE6B60"/>
    <w:rsid w:val="00FE6C17"/>
    <w:rsid w:val="00FF0A2D"/>
    <w:rsid w:val="00FF102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973A54F-F387-4A67-879D-012372EF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paragraph" w:styleId="NormalWeb">
    <w:name w:val="Normal (Web)"/>
    <w:basedOn w:val="Normal"/>
    <w:uiPriority w:val="99"/>
    <w:unhideWhenUsed/>
    <w:rsid w:val="00F87B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4FFC6B-E871-48F4-8481-05CA56A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263</cp:revision>
  <cp:lastPrinted>2018-07-14T01:53:00Z</cp:lastPrinted>
  <dcterms:created xsi:type="dcterms:W3CDTF">2018-07-14T01:49:00Z</dcterms:created>
  <dcterms:modified xsi:type="dcterms:W3CDTF">2019-02-16T13:57:00Z</dcterms:modified>
</cp:coreProperties>
</file>